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B" w:rsidRDefault="0015614C" w:rsidP="0059490B">
      <w:pPr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59490B">
        <w:rPr>
          <w:b/>
        </w:rPr>
        <w:t>ВОПРОСЫ</w:t>
      </w:r>
    </w:p>
    <w:p w:rsidR="0059490B" w:rsidRDefault="0059490B" w:rsidP="0059490B">
      <w:pPr>
        <w:jc w:val="center"/>
        <w:rPr>
          <w:b/>
        </w:rPr>
      </w:pPr>
      <w:r>
        <w:rPr>
          <w:b/>
        </w:rPr>
        <w:t xml:space="preserve">для </w:t>
      </w:r>
      <w:r w:rsidR="000A0354">
        <w:rPr>
          <w:b/>
        </w:rPr>
        <w:t>анкетирования</w:t>
      </w:r>
      <w:r>
        <w:rPr>
          <w:b/>
        </w:rPr>
        <w:t xml:space="preserve"> родителей (законных представителей) по </w:t>
      </w:r>
      <w:r w:rsidR="000A0354">
        <w:rPr>
          <w:b/>
        </w:rPr>
        <w:t>предоставлению</w:t>
      </w:r>
      <w:r>
        <w:rPr>
          <w:b/>
        </w:rPr>
        <w:t xml:space="preserve"> платных образовательных услуг, привлечения и расходования добровольных пожертвований</w:t>
      </w:r>
    </w:p>
    <w:p w:rsidR="0059490B" w:rsidRDefault="0059490B" w:rsidP="0059490B">
      <w:pPr>
        <w:jc w:val="center"/>
        <w:rPr>
          <w:b/>
        </w:rPr>
      </w:pPr>
      <w:r>
        <w:rPr>
          <w:b/>
        </w:rPr>
        <w:t xml:space="preserve">и целевых взносов </w:t>
      </w:r>
    </w:p>
    <w:p w:rsidR="0059490B" w:rsidRDefault="0059490B" w:rsidP="0059490B">
      <w:pPr>
        <w:jc w:val="center"/>
      </w:pPr>
    </w:p>
    <w:p w:rsidR="0059490B" w:rsidRDefault="0059490B" w:rsidP="0059490B">
      <w:pPr>
        <w:jc w:val="both"/>
      </w:pPr>
      <w:r>
        <w:t>1.</w:t>
      </w:r>
      <w:r>
        <w:tab/>
        <w:t>Известен ли Вам телефон или электронный адрес региональной или муниципальной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A)</w:t>
      </w:r>
      <w:r>
        <w:tab/>
        <w:t>Да, известен;</w:t>
      </w:r>
    </w:p>
    <w:p w:rsidR="0059490B" w:rsidRDefault="0059490B" w:rsidP="0059490B">
      <w:pPr>
        <w:jc w:val="both"/>
      </w:pPr>
      <w:r>
        <w:t>Б)        Нет, но я знаю, где его можно найти;</w:t>
      </w:r>
    </w:p>
    <w:p w:rsidR="0059490B" w:rsidRDefault="0059490B" w:rsidP="0059490B">
      <w:pPr>
        <w:jc w:val="both"/>
      </w:pPr>
      <w:r>
        <w:t>B)</w:t>
      </w:r>
      <w:r>
        <w:tab/>
        <w:t>Не известен;</w:t>
      </w:r>
    </w:p>
    <w:p w:rsidR="0059490B" w:rsidRDefault="0059490B" w:rsidP="0059490B">
      <w:pPr>
        <w:jc w:val="both"/>
      </w:pPr>
      <w:r>
        <w:t>Г)        Мне это не интересно.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2.</w:t>
      </w:r>
      <w:r>
        <w:tab/>
        <w:t>Известно ли Вам, что на официальном сайте общеобразовательной организации, в которой находится Ваш ребенок, размещен документ о порядке оказания платных образовательных услуг: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A)</w:t>
      </w:r>
      <w:r>
        <w:tab/>
        <w:t xml:space="preserve">Да, нас уведомили в </w:t>
      </w:r>
      <w:r w:rsidR="0015614C" w:rsidRPr="000A0354">
        <w:t>школе</w:t>
      </w:r>
      <w:r w:rsidRPr="000A0354">
        <w:t>;</w:t>
      </w:r>
    </w:p>
    <w:p w:rsidR="0059490B" w:rsidRDefault="0059490B" w:rsidP="0059490B">
      <w:pPr>
        <w:jc w:val="both"/>
      </w:pPr>
      <w:r>
        <w:t xml:space="preserve">Б)        Да, я регулярно посещаю сайт </w:t>
      </w:r>
      <w:r w:rsidR="000A0354">
        <w:t>школы</w:t>
      </w:r>
      <w:r>
        <w:t>;</w:t>
      </w:r>
    </w:p>
    <w:p w:rsidR="0059490B" w:rsidRDefault="0059490B" w:rsidP="0059490B">
      <w:pPr>
        <w:jc w:val="both"/>
      </w:pPr>
      <w:r>
        <w:t>B)</w:t>
      </w:r>
      <w:r>
        <w:tab/>
        <w:t>Нет, не знаю об этом;</w:t>
      </w:r>
    </w:p>
    <w:p w:rsidR="0059490B" w:rsidRDefault="0059490B" w:rsidP="0059490B">
      <w:pPr>
        <w:jc w:val="both"/>
      </w:pPr>
      <w:r>
        <w:t>Г)        Мне это не интересно.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3.</w:t>
      </w:r>
      <w:r>
        <w:tab/>
        <w:t>Известно ли Вам, что на официальном сайте общеобразовательной организации, в которой находится Ваш ребенок, размещен образец договора об оказании платных образовательных услуг: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A)</w:t>
      </w:r>
      <w:r>
        <w:tab/>
        <w:t xml:space="preserve">Да, нас уведомили в </w:t>
      </w:r>
      <w:r w:rsidR="000A0354">
        <w:t>школе</w:t>
      </w:r>
      <w:r>
        <w:t>;</w:t>
      </w:r>
    </w:p>
    <w:p w:rsidR="0059490B" w:rsidRDefault="0059490B" w:rsidP="0059490B">
      <w:pPr>
        <w:jc w:val="both"/>
      </w:pPr>
      <w:r>
        <w:t xml:space="preserve">Б)        Да, я регулярно посещаю сайт </w:t>
      </w:r>
      <w:r w:rsidR="000A0354">
        <w:t>школы</w:t>
      </w:r>
      <w:r>
        <w:t>;</w:t>
      </w:r>
    </w:p>
    <w:p w:rsidR="0059490B" w:rsidRDefault="0059490B" w:rsidP="0059490B">
      <w:pPr>
        <w:jc w:val="both"/>
      </w:pPr>
      <w:r>
        <w:t>B)</w:t>
      </w:r>
      <w:r>
        <w:tab/>
        <w:t>Нет, не знаю об этом;</w:t>
      </w:r>
    </w:p>
    <w:p w:rsidR="0059490B" w:rsidRDefault="0059490B" w:rsidP="0059490B">
      <w:pPr>
        <w:jc w:val="both"/>
      </w:pPr>
      <w:r>
        <w:t>Г)        Мне это не интересно.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4.</w:t>
      </w:r>
      <w:r>
        <w:tab/>
        <w:t>Известно ли Вам, что на официальном сайте общеобразовательной организации, в которой находится Ваш ребенок, размещен документ об утверждении стоимости обучения по каждой образовательной программе: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A)</w:t>
      </w:r>
      <w:r>
        <w:tab/>
        <w:t xml:space="preserve">Да, нас уведомили </w:t>
      </w:r>
      <w:r w:rsidR="000A0354">
        <w:t>школе</w:t>
      </w:r>
      <w:r>
        <w:t>;</w:t>
      </w:r>
    </w:p>
    <w:p w:rsidR="0059490B" w:rsidRDefault="0059490B" w:rsidP="0059490B">
      <w:pPr>
        <w:jc w:val="both"/>
      </w:pPr>
      <w:r>
        <w:t xml:space="preserve">Б)        Да, я регулярно посещаю сайт </w:t>
      </w:r>
      <w:r w:rsidR="000A0354">
        <w:t>школы</w:t>
      </w:r>
      <w:r>
        <w:t>;</w:t>
      </w:r>
    </w:p>
    <w:p w:rsidR="0059490B" w:rsidRDefault="0059490B" w:rsidP="0059490B">
      <w:pPr>
        <w:jc w:val="both"/>
      </w:pPr>
      <w:r>
        <w:t>B)</w:t>
      </w:r>
      <w:r>
        <w:tab/>
        <w:t>Нет, не знаю об этом;</w:t>
      </w:r>
    </w:p>
    <w:p w:rsidR="0059490B" w:rsidRDefault="0059490B" w:rsidP="0059490B">
      <w:pPr>
        <w:jc w:val="both"/>
      </w:pPr>
      <w:r>
        <w:t>Г)        Мне это не интересно.</w:t>
      </w:r>
    </w:p>
    <w:p w:rsidR="0059490B" w:rsidRDefault="0059490B" w:rsidP="0059490B">
      <w:pPr>
        <w:jc w:val="both"/>
      </w:pPr>
    </w:p>
    <w:p w:rsidR="0059490B" w:rsidRDefault="0059490B" w:rsidP="0059490B">
      <w:pPr>
        <w:jc w:val="both"/>
      </w:pPr>
      <w:r>
        <w:t>5.</w:t>
      </w:r>
      <w:r>
        <w:tab/>
        <w:t>Вы обладаете необходимой и достоверной информацией о перечне услуг, оказываемых образовательной организацией, в которой находится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</w:p>
    <w:p w:rsidR="0059490B" w:rsidRPr="0059490B" w:rsidRDefault="0059490B" w:rsidP="0059490B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 xml:space="preserve">   Да, нас познакомили под роспись в </w:t>
      </w:r>
      <w:r w:rsidR="000A0354">
        <w:rPr>
          <w:spacing w:val="0"/>
          <w:sz w:val="24"/>
          <w:szCs w:val="24"/>
          <w:shd w:val="clear" w:color="auto" w:fill="auto"/>
        </w:rPr>
        <w:t>школе</w:t>
      </w:r>
      <w:r w:rsidRPr="0059490B">
        <w:rPr>
          <w:spacing w:val="0"/>
          <w:sz w:val="24"/>
          <w:szCs w:val="24"/>
          <w:shd w:val="clear" w:color="auto" w:fill="auto"/>
        </w:rPr>
        <w:t>;</w:t>
      </w:r>
    </w:p>
    <w:p w:rsidR="0059490B" w:rsidRPr="0059490B" w:rsidRDefault="0059490B" w:rsidP="0059490B">
      <w:pPr>
        <w:pStyle w:val="1"/>
        <w:shd w:val="clear" w:color="auto" w:fill="auto"/>
        <w:spacing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 xml:space="preserve">Б)      Да, я познакомился на сайте </w:t>
      </w:r>
      <w:r w:rsidR="000A0354">
        <w:rPr>
          <w:spacing w:val="0"/>
          <w:sz w:val="24"/>
          <w:szCs w:val="24"/>
          <w:shd w:val="clear" w:color="auto" w:fill="auto"/>
        </w:rPr>
        <w:t>школы</w:t>
      </w:r>
      <w:r w:rsidRPr="0059490B">
        <w:rPr>
          <w:spacing w:val="0"/>
          <w:sz w:val="24"/>
          <w:szCs w:val="24"/>
          <w:shd w:val="clear" w:color="auto" w:fill="auto"/>
        </w:rPr>
        <w:t>;</w:t>
      </w:r>
    </w:p>
    <w:p w:rsidR="0059490B" w:rsidRPr="0059490B" w:rsidRDefault="0059490B" w:rsidP="0059490B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 xml:space="preserve">     Нет, не знаком;</w:t>
      </w:r>
    </w:p>
    <w:p w:rsidR="0059490B" w:rsidRPr="0059490B" w:rsidRDefault="0059490B" w:rsidP="0059490B">
      <w:pPr>
        <w:pStyle w:val="1"/>
        <w:shd w:val="clear" w:color="auto" w:fill="auto"/>
        <w:spacing w:after="232" w:line="240" w:lineRule="auto"/>
        <w:ind w:left="20" w:hanging="2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Г)      Мне это не интересно.</w:t>
      </w:r>
    </w:p>
    <w:p w:rsidR="0059490B" w:rsidRDefault="0059490B" w:rsidP="0059490B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Известно ли Вам какие образовательные услуги оказываются в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общеобразовательной организации, в которой находится Ваш ребенок, на платной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основе: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59490B" w:rsidRPr="0059490B" w:rsidRDefault="0059490B" w:rsidP="0059490B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  <w:shd w:val="clear" w:color="auto" w:fill="auto"/>
        </w:rPr>
        <w:t xml:space="preserve">А) </w:t>
      </w:r>
      <w:r w:rsidRPr="0059490B">
        <w:rPr>
          <w:spacing w:val="0"/>
          <w:sz w:val="24"/>
          <w:szCs w:val="24"/>
          <w:shd w:val="clear" w:color="auto" w:fill="auto"/>
        </w:rPr>
        <w:t xml:space="preserve"> Да, нас познакомили с этим в </w:t>
      </w:r>
      <w:r w:rsidR="000A0354">
        <w:rPr>
          <w:spacing w:val="0"/>
          <w:sz w:val="24"/>
          <w:szCs w:val="24"/>
          <w:shd w:val="clear" w:color="auto" w:fill="auto"/>
        </w:rPr>
        <w:t>школе</w:t>
      </w:r>
      <w:r w:rsidRPr="0059490B">
        <w:rPr>
          <w:spacing w:val="0"/>
          <w:sz w:val="24"/>
          <w:szCs w:val="24"/>
          <w:shd w:val="clear" w:color="auto" w:fill="auto"/>
        </w:rPr>
        <w:t>;</w:t>
      </w:r>
    </w:p>
    <w:p w:rsidR="0059490B" w:rsidRPr="0059490B" w:rsidRDefault="0059490B" w:rsidP="0059490B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  <w:shd w:val="clear" w:color="auto" w:fill="auto"/>
        </w:rPr>
        <w:t>Б)</w:t>
      </w:r>
      <w:r w:rsidRPr="0059490B">
        <w:rPr>
          <w:spacing w:val="0"/>
          <w:sz w:val="24"/>
          <w:szCs w:val="24"/>
          <w:shd w:val="clear" w:color="auto" w:fill="auto"/>
        </w:rPr>
        <w:t xml:space="preserve">   Да, я познакомился с этим на сайте </w:t>
      </w:r>
      <w:r w:rsidR="000A0354">
        <w:rPr>
          <w:spacing w:val="0"/>
          <w:sz w:val="24"/>
          <w:szCs w:val="24"/>
          <w:shd w:val="clear" w:color="auto" w:fill="auto"/>
        </w:rPr>
        <w:t>школы</w:t>
      </w:r>
      <w:r w:rsidRPr="0059490B">
        <w:rPr>
          <w:spacing w:val="0"/>
          <w:sz w:val="24"/>
          <w:szCs w:val="24"/>
          <w:shd w:val="clear" w:color="auto" w:fill="auto"/>
        </w:rPr>
        <w:t>;</w:t>
      </w:r>
    </w:p>
    <w:p w:rsidR="0059490B" w:rsidRPr="0059490B" w:rsidRDefault="0059490B" w:rsidP="0059490B">
      <w:pPr>
        <w:pStyle w:val="1"/>
        <w:shd w:val="clear" w:color="auto" w:fill="auto"/>
        <w:tabs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  <w:shd w:val="clear" w:color="auto" w:fill="auto"/>
        </w:rPr>
        <w:t>В)</w:t>
      </w:r>
      <w:r w:rsidRPr="0059490B">
        <w:rPr>
          <w:spacing w:val="0"/>
          <w:sz w:val="24"/>
          <w:szCs w:val="24"/>
          <w:shd w:val="clear" w:color="auto" w:fill="auto"/>
        </w:rPr>
        <w:t xml:space="preserve">   Нет, не известно;</w:t>
      </w:r>
    </w:p>
    <w:p w:rsidR="0059490B" w:rsidRDefault="0059490B" w:rsidP="0059490B">
      <w:pPr>
        <w:pStyle w:val="1"/>
        <w:shd w:val="clear" w:color="auto" w:fill="auto"/>
        <w:tabs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  <w:r w:rsidRPr="0059490B">
        <w:rPr>
          <w:spacing w:val="0"/>
          <w:sz w:val="24"/>
          <w:szCs w:val="24"/>
          <w:shd w:val="clear" w:color="auto" w:fill="auto"/>
        </w:rPr>
        <w:t>Г)   Мне это не интересно.</w:t>
      </w:r>
    </w:p>
    <w:p w:rsidR="00CB102A" w:rsidRPr="0059490B" w:rsidRDefault="00CB102A" w:rsidP="0059490B">
      <w:pPr>
        <w:pStyle w:val="1"/>
        <w:shd w:val="clear" w:color="auto" w:fill="auto"/>
        <w:tabs>
          <w:tab w:val="left" w:pos="426"/>
        </w:tabs>
        <w:spacing w:line="240" w:lineRule="auto"/>
        <w:ind w:left="20" w:firstLine="0"/>
        <w:rPr>
          <w:spacing w:val="0"/>
          <w:sz w:val="24"/>
          <w:szCs w:val="24"/>
          <w:shd w:val="clear" w:color="auto" w:fill="auto"/>
        </w:rPr>
      </w:pPr>
    </w:p>
    <w:p w:rsidR="0059490B" w:rsidRDefault="0059490B" w:rsidP="0059490B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Известно ли Вам в каком порядке, и на каких условиях Вы, как родитель, можете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внести в общеобразовательную организацию, в которой находится Ваш ребенок,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добровольное пожертвование или и целевой взнос: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59490B" w:rsidRDefault="0059490B" w:rsidP="0059490B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Да, нас познакомили с этим в </w:t>
      </w:r>
      <w:r w:rsidR="000A0354">
        <w:rPr>
          <w:sz w:val="24"/>
          <w:szCs w:val="24"/>
        </w:rPr>
        <w:t>школе</w:t>
      </w:r>
      <w:r>
        <w:rPr>
          <w:sz w:val="24"/>
          <w:szCs w:val="24"/>
        </w:rPr>
        <w:t>;</w:t>
      </w:r>
    </w:p>
    <w:p w:rsidR="0059490B" w:rsidRDefault="0059490B" w:rsidP="0059490B">
      <w:pPr>
        <w:pStyle w:val="1"/>
        <w:shd w:val="clear" w:color="auto" w:fill="auto"/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Б)      Да, я познакомился с этим на сайте </w:t>
      </w:r>
      <w:r w:rsidR="000A0354">
        <w:rPr>
          <w:sz w:val="24"/>
          <w:szCs w:val="24"/>
        </w:rPr>
        <w:t>школы</w:t>
      </w:r>
      <w:r>
        <w:rPr>
          <w:sz w:val="24"/>
          <w:szCs w:val="24"/>
        </w:rPr>
        <w:t>;</w:t>
      </w:r>
    </w:p>
    <w:p w:rsidR="0059490B" w:rsidRDefault="0059490B" w:rsidP="0059490B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hanging="20"/>
        <w:rPr>
          <w:sz w:val="24"/>
          <w:szCs w:val="24"/>
        </w:rPr>
      </w:pPr>
      <w:r>
        <w:rPr>
          <w:sz w:val="24"/>
          <w:szCs w:val="24"/>
        </w:rPr>
        <w:t xml:space="preserve">    Нет, не известно;</w:t>
      </w:r>
    </w:p>
    <w:p w:rsidR="0059490B" w:rsidRDefault="0059490B" w:rsidP="0059490B">
      <w:pPr>
        <w:pStyle w:val="1"/>
        <w:shd w:val="clear" w:color="auto" w:fill="auto"/>
        <w:spacing w:after="244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59490B" w:rsidRDefault="0059490B" w:rsidP="0059490B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Известно ли Вам кем и где принимаются решения о необходимости привлечения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родительских средств на нужды общеобразовательной организации, в которой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находится Ваш ребенок: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А)    Да, нас познакомили с этим в </w:t>
      </w:r>
      <w:r w:rsidR="000A0354">
        <w:rPr>
          <w:sz w:val="24"/>
          <w:szCs w:val="24"/>
        </w:rPr>
        <w:t>школе</w:t>
      </w:r>
      <w:r>
        <w:rPr>
          <w:sz w:val="24"/>
          <w:szCs w:val="24"/>
        </w:rPr>
        <w:t>;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Б)      Да, я познакомился с этим на сайте </w:t>
      </w:r>
      <w:r w:rsidR="000A0354">
        <w:rPr>
          <w:sz w:val="24"/>
          <w:szCs w:val="24"/>
        </w:rPr>
        <w:t>школы</w:t>
      </w:r>
      <w:r>
        <w:rPr>
          <w:sz w:val="24"/>
          <w:szCs w:val="24"/>
        </w:rPr>
        <w:t>;</w:t>
      </w:r>
    </w:p>
    <w:p w:rsidR="0059490B" w:rsidRDefault="0059490B" w:rsidP="0059490B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Нет, не известно;</w:t>
      </w:r>
    </w:p>
    <w:p w:rsidR="0059490B" w:rsidRDefault="0059490B" w:rsidP="0059490B">
      <w:pPr>
        <w:pStyle w:val="1"/>
        <w:shd w:val="clear" w:color="auto" w:fill="auto"/>
        <w:spacing w:after="24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59490B" w:rsidRDefault="0059490B" w:rsidP="0059490B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Имеют ли право родители </w:t>
      </w:r>
      <w:r w:rsidR="000A0354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общеобразовательной организации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расходованием  родительских средств (имеется локальный акт):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680" w:right="20" w:firstLine="0"/>
        <w:rPr>
          <w:sz w:val="24"/>
          <w:szCs w:val="24"/>
        </w:rPr>
      </w:pPr>
    </w:p>
    <w:p w:rsidR="0059490B" w:rsidRDefault="0059490B" w:rsidP="0059490B">
      <w:pPr>
        <w:pStyle w:val="1"/>
        <w:shd w:val="clear" w:color="auto" w:fill="auto"/>
        <w:tabs>
          <w:tab w:val="left" w:pos="567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А)    Да, имеют;</w:t>
      </w:r>
    </w:p>
    <w:p w:rsidR="0059490B" w:rsidRDefault="0059490B" w:rsidP="0059490B">
      <w:pPr>
        <w:pStyle w:val="1"/>
        <w:shd w:val="clear" w:color="auto" w:fill="auto"/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Б)     Мне это не известно;</w:t>
      </w:r>
    </w:p>
    <w:p w:rsidR="0059490B" w:rsidRDefault="0059490B" w:rsidP="0059490B">
      <w:pPr>
        <w:pStyle w:val="1"/>
        <w:shd w:val="clear" w:color="auto" w:fill="auto"/>
        <w:tabs>
          <w:tab w:val="left" w:pos="567"/>
        </w:tabs>
        <w:spacing w:after="236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В)    Мне это не интересно.</w:t>
      </w:r>
    </w:p>
    <w:p w:rsidR="0059490B" w:rsidRDefault="0059490B" w:rsidP="0059490B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Известны ли Вам телефоны «горячих линий», адреса электронных приемных (в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том числе правоохранительных и контрольно-надзорных органов), которыми Вы или</w:t>
      </w:r>
    </w:p>
    <w:p w:rsidR="0059490B" w:rsidRDefault="0059490B" w:rsidP="0059490B">
      <w:pPr>
        <w:pStyle w:val="1"/>
        <w:shd w:val="clear" w:color="auto" w:fill="auto"/>
        <w:tabs>
          <w:tab w:val="left" w:pos="1031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Ваш ребенок можете воспользоваться в случае незаконного сбора денежных средств:</w:t>
      </w:r>
    </w:p>
    <w:p w:rsidR="0059490B" w:rsidRDefault="0059490B" w:rsidP="0059490B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Да, нас уведомили об этом в учреждении;</w:t>
      </w:r>
    </w:p>
    <w:p w:rsidR="0059490B" w:rsidRDefault="0059490B" w:rsidP="0059490B">
      <w:pPr>
        <w:pStyle w:val="1"/>
        <w:shd w:val="clear" w:color="auto" w:fill="auto"/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Б)      Да, они размещены на официальном сайте управления образования;</w:t>
      </w:r>
    </w:p>
    <w:p w:rsidR="0059490B" w:rsidRDefault="0059490B" w:rsidP="0059490B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Нет, не знаю об этом;</w:t>
      </w:r>
    </w:p>
    <w:p w:rsidR="0059490B" w:rsidRDefault="0059490B" w:rsidP="0059490B">
      <w:pPr>
        <w:pStyle w:val="1"/>
        <w:shd w:val="clear" w:color="auto" w:fill="auto"/>
        <w:spacing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Г)      Мне это не интересно.</w:t>
      </w:r>
    </w:p>
    <w:p w:rsidR="003B3241" w:rsidRDefault="003B3241"/>
    <w:sectPr w:rsidR="003B3241" w:rsidSect="00594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F"/>
    <w:multiLevelType w:val="multilevel"/>
    <w:tmpl w:val="0000000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B"/>
    <w:rsid w:val="000A0354"/>
    <w:rsid w:val="0015614C"/>
    <w:rsid w:val="003B3241"/>
    <w:rsid w:val="0059490B"/>
    <w:rsid w:val="00717F35"/>
    <w:rsid w:val="00860C86"/>
    <w:rsid w:val="00A2161C"/>
    <w:rsid w:val="00CB102A"/>
    <w:rsid w:val="00D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490B"/>
    <w:pPr>
      <w:widowControl w:val="0"/>
      <w:shd w:val="clear" w:color="auto" w:fill="FFFFFF"/>
      <w:spacing w:line="307" w:lineRule="exact"/>
      <w:ind w:firstLine="660"/>
      <w:jc w:val="both"/>
    </w:pPr>
    <w:rPr>
      <w:spacing w:val="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490B"/>
    <w:pPr>
      <w:widowControl w:val="0"/>
      <w:shd w:val="clear" w:color="auto" w:fill="FFFFFF"/>
      <w:spacing w:line="307" w:lineRule="exact"/>
      <w:ind w:firstLine="660"/>
      <w:jc w:val="both"/>
    </w:pPr>
    <w:rPr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BEST</cp:lastModifiedBy>
  <cp:revision>2</cp:revision>
  <dcterms:created xsi:type="dcterms:W3CDTF">2016-02-08T08:25:00Z</dcterms:created>
  <dcterms:modified xsi:type="dcterms:W3CDTF">2016-02-08T08:25:00Z</dcterms:modified>
</cp:coreProperties>
</file>